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C532" w14:textId="77777777" w:rsidR="00A64318" w:rsidRPr="0022648B" w:rsidRDefault="00A64318" w:rsidP="0062181E">
      <w:pPr>
        <w:jc w:val="center"/>
        <w:rPr>
          <w:sz w:val="22"/>
        </w:rPr>
      </w:pPr>
    </w:p>
    <w:p w14:paraId="34EF075A" w14:textId="77777777" w:rsidR="001C2F12" w:rsidRDefault="00E2420D" w:rsidP="0062181E">
      <w:pPr>
        <w:jc w:val="center"/>
        <w:rPr>
          <w:b/>
          <w:i/>
          <w:sz w:val="28"/>
          <w:u w:val="single"/>
        </w:rPr>
      </w:pPr>
      <w:r w:rsidRPr="00964BE6">
        <w:rPr>
          <w:b/>
          <w:i/>
          <w:sz w:val="28"/>
          <w:u w:val="single"/>
        </w:rPr>
        <w:t>PROTOCOLLO DI MONITORAGGIO</w:t>
      </w:r>
    </w:p>
    <w:p w14:paraId="50F9C8A8" w14:textId="77777777" w:rsidR="003411BA" w:rsidRPr="00964BE6" w:rsidRDefault="00846BE2" w:rsidP="0062181E">
      <w:pPr>
        <w:jc w:val="center"/>
        <w:rPr>
          <w:b/>
          <w:i/>
          <w:sz w:val="28"/>
          <w:u w:val="single"/>
        </w:rPr>
      </w:pPr>
      <w:r w:rsidRPr="00964BE6">
        <w:rPr>
          <w:b/>
          <w:i/>
          <w:sz w:val="28"/>
          <w:u w:val="single"/>
        </w:rPr>
        <w:t xml:space="preserve">di </w:t>
      </w:r>
      <w:r w:rsidR="00E2420D" w:rsidRPr="00964BE6">
        <w:rPr>
          <w:b/>
          <w:i/>
          <w:sz w:val="28"/>
          <w:u w:val="single"/>
        </w:rPr>
        <w:t>V</w:t>
      </w:r>
      <w:r w:rsidR="00FC5BD7" w:rsidRPr="00964BE6">
        <w:rPr>
          <w:b/>
          <w:i/>
          <w:sz w:val="28"/>
          <w:u w:val="single"/>
        </w:rPr>
        <w:t xml:space="preserve">espa </w:t>
      </w:r>
      <w:proofErr w:type="spellStart"/>
      <w:r w:rsidR="00FC5BD7" w:rsidRPr="00964BE6">
        <w:rPr>
          <w:b/>
          <w:i/>
          <w:sz w:val="28"/>
          <w:u w:val="single"/>
        </w:rPr>
        <w:t>velutina</w:t>
      </w:r>
      <w:proofErr w:type="spellEnd"/>
      <w:r w:rsidR="001C2F12">
        <w:rPr>
          <w:b/>
          <w:i/>
          <w:sz w:val="28"/>
          <w:u w:val="single"/>
        </w:rPr>
        <w:t xml:space="preserve"> e Vespa </w:t>
      </w:r>
      <w:proofErr w:type="spellStart"/>
      <w:proofErr w:type="gramStart"/>
      <w:r w:rsidR="001C2F12">
        <w:rPr>
          <w:b/>
          <w:i/>
          <w:sz w:val="28"/>
          <w:u w:val="single"/>
        </w:rPr>
        <w:t>orientalis</w:t>
      </w:r>
      <w:proofErr w:type="spellEnd"/>
      <w:r w:rsidR="001C2F12">
        <w:rPr>
          <w:b/>
          <w:i/>
          <w:sz w:val="28"/>
          <w:u w:val="single"/>
        </w:rPr>
        <w:t xml:space="preserve"> </w:t>
      </w:r>
      <w:r w:rsidR="00E2420D" w:rsidRPr="00964BE6">
        <w:rPr>
          <w:b/>
          <w:i/>
          <w:sz w:val="28"/>
          <w:u w:val="single"/>
        </w:rPr>
        <w:t xml:space="preserve"> 20</w:t>
      </w:r>
      <w:r w:rsidRPr="00964BE6">
        <w:rPr>
          <w:b/>
          <w:i/>
          <w:sz w:val="28"/>
          <w:u w:val="single"/>
        </w:rPr>
        <w:t>2</w:t>
      </w:r>
      <w:r w:rsidR="001C2F12">
        <w:rPr>
          <w:b/>
          <w:i/>
          <w:sz w:val="28"/>
          <w:u w:val="single"/>
        </w:rPr>
        <w:t>1</w:t>
      </w:r>
      <w:proofErr w:type="gramEnd"/>
    </w:p>
    <w:p w14:paraId="1993C161" w14:textId="77777777" w:rsidR="003411BA" w:rsidRPr="0022648B" w:rsidRDefault="003411BA">
      <w:pPr>
        <w:jc w:val="center"/>
        <w:rPr>
          <w:sz w:val="22"/>
        </w:rPr>
      </w:pPr>
    </w:p>
    <w:p w14:paraId="546E72BD" w14:textId="77777777" w:rsidR="003411BA" w:rsidRPr="0022648B" w:rsidRDefault="00E2420D">
      <w:pPr>
        <w:jc w:val="both"/>
        <w:rPr>
          <w:b/>
          <w:sz w:val="22"/>
        </w:rPr>
      </w:pPr>
      <w:r w:rsidRPr="0022648B">
        <w:rPr>
          <w:b/>
          <w:sz w:val="22"/>
        </w:rPr>
        <w:t>Obiettivo del protocollo</w:t>
      </w:r>
    </w:p>
    <w:p w14:paraId="2C34A7F6" w14:textId="77777777" w:rsidR="003411BA" w:rsidRPr="0022648B" w:rsidRDefault="00E2420D">
      <w:pPr>
        <w:jc w:val="both"/>
        <w:rPr>
          <w:sz w:val="22"/>
        </w:rPr>
      </w:pPr>
      <w:r w:rsidRPr="0022648B">
        <w:rPr>
          <w:sz w:val="22"/>
        </w:rPr>
        <w:t>Il presente protocollo</w:t>
      </w:r>
      <w:r w:rsidR="007E318F" w:rsidRPr="0022648B">
        <w:rPr>
          <w:sz w:val="22"/>
        </w:rPr>
        <w:t>, attuato su base volontaria,</w:t>
      </w:r>
      <w:r w:rsidRPr="0022648B">
        <w:rPr>
          <w:sz w:val="22"/>
        </w:rPr>
        <w:t xml:space="preserve"> si prefigge </w:t>
      </w:r>
      <w:proofErr w:type="gramStart"/>
      <w:r w:rsidRPr="0022648B">
        <w:rPr>
          <w:sz w:val="22"/>
        </w:rPr>
        <w:t xml:space="preserve">di  </w:t>
      </w:r>
      <w:r w:rsidR="001C2F12">
        <w:rPr>
          <w:sz w:val="22"/>
        </w:rPr>
        <w:t>individuare</w:t>
      </w:r>
      <w:proofErr w:type="gramEnd"/>
      <w:r w:rsidR="001C2F12">
        <w:rPr>
          <w:sz w:val="22"/>
        </w:rPr>
        <w:t xml:space="preserve"> la presenza di Vespa </w:t>
      </w:r>
      <w:proofErr w:type="spellStart"/>
      <w:r w:rsidR="001C2F12">
        <w:rPr>
          <w:sz w:val="22"/>
        </w:rPr>
        <w:t>velutina</w:t>
      </w:r>
      <w:proofErr w:type="spellEnd"/>
      <w:r w:rsidR="001C2F12">
        <w:rPr>
          <w:sz w:val="22"/>
        </w:rPr>
        <w:t xml:space="preserve"> e Vespa </w:t>
      </w:r>
      <w:proofErr w:type="spellStart"/>
      <w:r w:rsidR="001C2F12">
        <w:rPr>
          <w:sz w:val="22"/>
        </w:rPr>
        <w:t>orientalis</w:t>
      </w:r>
      <w:proofErr w:type="spellEnd"/>
      <w:r w:rsidR="001C2F12">
        <w:rPr>
          <w:sz w:val="22"/>
        </w:rPr>
        <w:t xml:space="preserve"> sul territorio regionale e non solo, </w:t>
      </w:r>
      <w:r w:rsidRPr="0022648B">
        <w:rPr>
          <w:sz w:val="22"/>
        </w:rPr>
        <w:t>al fine di rendere ancora più efficace la lotta all</w:t>
      </w:r>
      <w:r w:rsidR="00846BE2" w:rsidRPr="0022648B">
        <w:rPr>
          <w:sz w:val="22"/>
        </w:rPr>
        <w:t>e</w:t>
      </w:r>
      <w:r w:rsidRPr="0022648B">
        <w:rPr>
          <w:sz w:val="22"/>
        </w:rPr>
        <w:t xml:space="preserve"> vesp</w:t>
      </w:r>
      <w:r w:rsidR="00846BE2" w:rsidRPr="0022648B">
        <w:rPr>
          <w:sz w:val="22"/>
        </w:rPr>
        <w:t>e</w:t>
      </w:r>
      <w:r w:rsidRPr="0022648B">
        <w:rPr>
          <w:sz w:val="22"/>
        </w:rPr>
        <w:t xml:space="preserve"> predatrice di api.</w:t>
      </w:r>
    </w:p>
    <w:p w14:paraId="7B1C4009" w14:textId="77777777" w:rsidR="003411BA" w:rsidRPr="0022648B" w:rsidRDefault="00E2420D">
      <w:pPr>
        <w:jc w:val="both"/>
        <w:rPr>
          <w:sz w:val="22"/>
        </w:rPr>
      </w:pPr>
      <w:r w:rsidRPr="0022648B">
        <w:rPr>
          <w:sz w:val="22"/>
        </w:rPr>
        <w:br/>
      </w:r>
      <w:r w:rsidRPr="0022648B">
        <w:rPr>
          <w:b/>
          <w:sz w:val="22"/>
        </w:rPr>
        <w:t>Attività della rete di monitoraggio</w:t>
      </w:r>
    </w:p>
    <w:p w14:paraId="05D197E7" w14:textId="77777777" w:rsidR="00167416" w:rsidRPr="0022648B" w:rsidRDefault="00E2420D">
      <w:pPr>
        <w:jc w:val="both"/>
        <w:rPr>
          <w:sz w:val="22"/>
        </w:rPr>
      </w:pPr>
      <w:r w:rsidRPr="0022648B">
        <w:rPr>
          <w:sz w:val="22"/>
        </w:rPr>
        <w:t>Al fine di rendere organici tra loro i dati rilevati dalla rete di monitoraggio, il prelievo degli insetti dalle trappole di monitoraggio</w:t>
      </w:r>
      <w:r w:rsidR="00DC7B72" w:rsidRPr="0022648B">
        <w:rPr>
          <w:sz w:val="22"/>
        </w:rPr>
        <w:t>,</w:t>
      </w:r>
      <w:r w:rsidR="00167416" w:rsidRPr="0022648B">
        <w:rPr>
          <w:sz w:val="22"/>
        </w:rPr>
        <w:t xml:space="preserve"> la sostituzione dell</w:t>
      </w:r>
      <w:r w:rsidR="00846BE2" w:rsidRPr="0022648B">
        <w:rPr>
          <w:sz w:val="22"/>
        </w:rPr>
        <w:t>’attrattivo</w:t>
      </w:r>
      <w:r w:rsidR="007E318F" w:rsidRPr="0022648B">
        <w:rPr>
          <w:sz w:val="22"/>
        </w:rPr>
        <w:t xml:space="preserve"> e la comunicazione dei risultati</w:t>
      </w:r>
      <w:r w:rsidRPr="0022648B">
        <w:rPr>
          <w:sz w:val="22"/>
        </w:rPr>
        <w:t xml:space="preserve"> dovrà avvenire </w:t>
      </w:r>
      <w:r w:rsidR="00167416" w:rsidRPr="0022648B">
        <w:rPr>
          <w:sz w:val="22"/>
        </w:rPr>
        <w:t xml:space="preserve">nei giorni stabiliti nei mesi da </w:t>
      </w:r>
      <w:proofErr w:type="gramStart"/>
      <w:r w:rsidR="00167416" w:rsidRPr="0022648B">
        <w:rPr>
          <w:sz w:val="22"/>
        </w:rPr>
        <w:t>Febbraio</w:t>
      </w:r>
      <w:proofErr w:type="gramEnd"/>
      <w:r w:rsidR="00167416" w:rsidRPr="0022648B">
        <w:rPr>
          <w:sz w:val="22"/>
        </w:rPr>
        <w:t xml:space="preserve"> a Novembre</w:t>
      </w:r>
      <w:r w:rsidR="007E318F" w:rsidRPr="0022648B">
        <w:rPr>
          <w:sz w:val="22"/>
        </w:rPr>
        <w:t xml:space="preserve">: </w:t>
      </w:r>
      <w:r w:rsidR="00167416" w:rsidRPr="0022648B">
        <w:rPr>
          <w:sz w:val="22"/>
        </w:rPr>
        <w:t>il 1° giorno di ogni mese</w:t>
      </w:r>
      <w:r w:rsidR="007E318F" w:rsidRPr="0022648B">
        <w:rPr>
          <w:sz w:val="22"/>
        </w:rPr>
        <w:t xml:space="preserve"> e </w:t>
      </w:r>
      <w:r w:rsidR="00167416" w:rsidRPr="0022648B">
        <w:rPr>
          <w:sz w:val="22"/>
        </w:rPr>
        <w:t>il 15° giorno di ogni mese.</w:t>
      </w:r>
    </w:p>
    <w:p w14:paraId="54BD2B7E" w14:textId="77777777" w:rsidR="00167416" w:rsidRPr="0022648B" w:rsidRDefault="00167416">
      <w:pPr>
        <w:jc w:val="both"/>
        <w:rPr>
          <w:sz w:val="22"/>
        </w:rPr>
      </w:pPr>
      <w:r w:rsidRPr="0022648B">
        <w:rPr>
          <w:sz w:val="22"/>
        </w:rPr>
        <w:t>Nel caso di nuovi ritrovamenti potranno essere richiesti rilevamenti settimanali.</w:t>
      </w:r>
    </w:p>
    <w:p w14:paraId="783A71E9" w14:textId="77777777" w:rsidR="00120A59" w:rsidRPr="0022648B" w:rsidRDefault="00120A59" w:rsidP="00120A59">
      <w:pPr>
        <w:jc w:val="both"/>
        <w:rPr>
          <w:b/>
          <w:sz w:val="22"/>
        </w:rPr>
      </w:pPr>
    </w:p>
    <w:p w14:paraId="7531027C" w14:textId="77777777" w:rsidR="001B6853" w:rsidRPr="0022648B" w:rsidRDefault="001B6853">
      <w:pPr>
        <w:jc w:val="both"/>
        <w:rPr>
          <w:sz w:val="22"/>
        </w:rPr>
      </w:pPr>
    </w:p>
    <w:p w14:paraId="74393F36" w14:textId="77777777" w:rsidR="00804AF3" w:rsidRPr="0022648B" w:rsidRDefault="00804AF3" w:rsidP="00804AF3">
      <w:pPr>
        <w:jc w:val="both"/>
      </w:pPr>
      <w:r w:rsidRPr="0022648B">
        <w:rPr>
          <w:b/>
          <w:u w:val="single"/>
        </w:rPr>
        <w:t>Modalità di attivazione delle trappole</w:t>
      </w:r>
    </w:p>
    <w:p w14:paraId="533AF7AC" w14:textId="77777777" w:rsidR="00804AF3" w:rsidRPr="0022648B" w:rsidRDefault="00804AF3" w:rsidP="00804AF3">
      <w:pPr>
        <w:jc w:val="both"/>
        <w:rPr>
          <w:sz w:val="22"/>
        </w:rPr>
      </w:pPr>
    </w:p>
    <w:p w14:paraId="183C6178" w14:textId="77777777" w:rsidR="00846BE2" w:rsidRPr="0022648B" w:rsidRDefault="00846BE2" w:rsidP="00804AF3">
      <w:pPr>
        <w:jc w:val="both"/>
        <w:rPr>
          <w:sz w:val="22"/>
        </w:rPr>
      </w:pPr>
      <w:r w:rsidRPr="0022648B">
        <w:rPr>
          <w:sz w:val="22"/>
        </w:rPr>
        <w:t>Caratteristiche delle trappole:</w:t>
      </w:r>
    </w:p>
    <w:p w14:paraId="5F740638" w14:textId="77777777" w:rsidR="00804AF3" w:rsidRPr="0022648B" w:rsidRDefault="00846BE2" w:rsidP="00804AF3">
      <w:pPr>
        <w:jc w:val="both"/>
        <w:rPr>
          <w:sz w:val="22"/>
        </w:rPr>
      </w:pPr>
      <w:r w:rsidRPr="0022648B">
        <w:rPr>
          <w:sz w:val="22"/>
        </w:rPr>
        <w:t>sono idonee le trappole auto fabbricate e i tappi trappola acquistati purch</w:t>
      </w:r>
      <w:r w:rsidR="006E7770" w:rsidRPr="0022648B">
        <w:rPr>
          <w:sz w:val="22"/>
        </w:rPr>
        <w:t>é</w:t>
      </w:r>
      <w:r w:rsidRPr="0022648B">
        <w:rPr>
          <w:sz w:val="22"/>
        </w:rPr>
        <w:t xml:space="preserve"> </w:t>
      </w:r>
      <w:r w:rsidR="006E7770" w:rsidRPr="0022648B">
        <w:rPr>
          <w:sz w:val="22"/>
        </w:rPr>
        <w:t xml:space="preserve">impediscano l’entrata di acqua piovana e </w:t>
      </w:r>
      <w:r w:rsidRPr="0022648B">
        <w:rPr>
          <w:sz w:val="22"/>
        </w:rPr>
        <w:t>si utilizzino bottiglie da 1,</w:t>
      </w:r>
      <w:r w:rsidR="006E7770" w:rsidRPr="0022648B">
        <w:rPr>
          <w:sz w:val="22"/>
        </w:rPr>
        <w:t>5 litri</w:t>
      </w:r>
      <w:r w:rsidRPr="0022648B">
        <w:rPr>
          <w:sz w:val="22"/>
        </w:rPr>
        <w:t>.</w:t>
      </w:r>
      <w:r w:rsidR="006E7770" w:rsidRPr="0022648B">
        <w:rPr>
          <w:sz w:val="22"/>
        </w:rPr>
        <w:t xml:space="preserve"> </w:t>
      </w:r>
      <w:r w:rsidR="00804AF3" w:rsidRPr="0022648B">
        <w:rPr>
          <w:sz w:val="22"/>
        </w:rPr>
        <w:t xml:space="preserve">Consigliamo di acquistare tappi idonei tipo </w:t>
      </w:r>
      <w:r w:rsidR="00804AF3" w:rsidRPr="0022648B">
        <w:rPr>
          <w:rFonts w:ascii="Helvetica" w:hAnsi="Helvetica" w:cs="Helvetica"/>
          <w:color w:val="3C3C3B"/>
          <w:sz w:val="22"/>
          <w:shd w:val="clear" w:color="auto" w:fill="FFFFFF"/>
        </w:rPr>
        <w:t>TapTrap®</w:t>
      </w:r>
      <w:r w:rsidR="00804AF3" w:rsidRPr="0022648B">
        <w:rPr>
          <w:sz w:val="22"/>
        </w:rPr>
        <w:t xml:space="preserve"> o similari da applicare su bottiglie di plastica da 1,5 </w:t>
      </w:r>
      <w:r w:rsidR="006E7770" w:rsidRPr="0022648B">
        <w:rPr>
          <w:sz w:val="22"/>
        </w:rPr>
        <w:t>litri</w:t>
      </w:r>
      <w:r w:rsidR="00804AF3" w:rsidRPr="0022648B">
        <w:rPr>
          <w:sz w:val="22"/>
        </w:rPr>
        <w:t>.</w:t>
      </w:r>
    </w:p>
    <w:p w14:paraId="011F7315" w14:textId="77777777" w:rsidR="00804AF3" w:rsidRPr="0022648B" w:rsidRDefault="00804AF3" w:rsidP="00804AF3">
      <w:pPr>
        <w:jc w:val="both"/>
        <w:rPr>
          <w:sz w:val="22"/>
        </w:rPr>
      </w:pPr>
    </w:p>
    <w:p w14:paraId="2E8E8CD9" w14:textId="77777777" w:rsidR="00804AF3" w:rsidRPr="0022648B" w:rsidRDefault="00804AF3" w:rsidP="00804AF3">
      <w:pPr>
        <w:jc w:val="both"/>
        <w:rPr>
          <w:sz w:val="22"/>
        </w:rPr>
      </w:pPr>
      <w:r w:rsidRPr="0022648B">
        <w:rPr>
          <w:sz w:val="22"/>
        </w:rPr>
        <w:t>Mettere nella bottiglia circa 33 cl di birra chiara (4</w:t>
      </w:r>
      <w:r w:rsidR="006E7770" w:rsidRPr="0022648B">
        <w:rPr>
          <w:sz w:val="22"/>
        </w:rPr>
        <w:t>,</w:t>
      </w:r>
      <w:r w:rsidRPr="0022648B">
        <w:rPr>
          <w:sz w:val="22"/>
        </w:rPr>
        <w:t>7% di alcool</w:t>
      </w:r>
      <w:r w:rsidR="006E7770" w:rsidRPr="0022648B">
        <w:rPr>
          <w:sz w:val="22"/>
        </w:rPr>
        <w:t xml:space="preserve"> circa</w:t>
      </w:r>
      <w:r w:rsidRPr="0022648B">
        <w:rPr>
          <w:sz w:val="22"/>
        </w:rPr>
        <w:t>).</w:t>
      </w:r>
    </w:p>
    <w:p w14:paraId="2DBE3EB8" w14:textId="77777777" w:rsidR="00804AF3" w:rsidRPr="0022648B" w:rsidRDefault="00804AF3" w:rsidP="00804AF3">
      <w:pPr>
        <w:jc w:val="both"/>
        <w:rPr>
          <w:sz w:val="22"/>
        </w:rPr>
      </w:pPr>
    </w:p>
    <w:p w14:paraId="7678EEAC" w14:textId="77777777" w:rsidR="00804AF3" w:rsidRPr="0022648B" w:rsidRDefault="00804AF3" w:rsidP="00804AF3">
      <w:pPr>
        <w:jc w:val="both"/>
        <w:rPr>
          <w:sz w:val="22"/>
        </w:rPr>
      </w:pPr>
      <w:r w:rsidRPr="0022648B">
        <w:rPr>
          <w:sz w:val="22"/>
        </w:rPr>
        <w:t>Le trappole possono essere sistemate nei diversi ambienti senza limitazioni, appendendole a rami di alberi e arbusti, oppure a ganci realizzati appositamente, a una altezza dal suolo di 1,50-1,80 m.</w:t>
      </w:r>
    </w:p>
    <w:p w14:paraId="18692C2B" w14:textId="77777777" w:rsidR="00804AF3" w:rsidRPr="0022648B" w:rsidRDefault="00804AF3" w:rsidP="00804AF3">
      <w:pPr>
        <w:jc w:val="both"/>
        <w:rPr>
          <w:sz w:val="22"/>
        </w:rPr>
      </w:pPr>
    </w:p>
    <w:p w14:paraId="15D02A3E" w14:textId="77777777" w:rsidR="00804AF3" w:rsidRPr="0022648B" w:rsidRDefault="00804AF3">
      <w:pPr>
        <w:jc w:val="both"/>
        <w:rPr>
          <w:sz w:val="22"/>
        </w:rPr>
      </w:pPr>
      <w:r w:rsidRPr="0022648B">
        <w:rPr>
          <w:sz w:val="22"/>
        </w:rPr>
        <w:t xml:space="preserve">In un apiario, collocare </w:t>
      </w:r>
      <w:r w:rsidR="001B6853" w:rsidRPr="0022648B">
        <w:rPr>
          <w:sz w:val="22"/>
        </w:rPr>
        <w:t xml:space="preserve">almeno 2 </w:t>
      </w:r>
      <w:r w:rsidRPr="0022648B">
        <w:rPr>
          <w:sz w:val="22"/>
        </w:rPr>
        <w:t>trappole ai lati delle file di alveari</w:t>
      </w:r>
      <w:r w:rsidR="001B6853" w:rsidRPr="0022648B">
        <w:rPr>
          <w:sz w:val="22"/>
        </w:rPr>
        <w:t>.</w:t>
      </w:r>
    </w:p>
    <w:p w14:paraId="6DF13DF9" w14:textId="77777777" w:rsidR="00DD4FB9" w:rsidRPr="0022648B" w:rsidRDefault="00DD4FB9">
      <w:pPr>
        <w:jc w:val="both"/>
        <w:rPr>
          <w:sz w:val="22"/>
        </w:rPr>
      </w:pPr>
    </w:p>
    <w:p w14:paraId="5AE3752A" w14:textId="77777777" w:rsidR="0062181E" w:rsidRPr="0022648B" w:rsidRDefault="00DD4FB9" w:rsidP="00DD4FB9">
      <w:pPr>
        <w:jc w:val="center"/>
        <w:rPr>
          <w:b/>
          <w:sz w:val="22"/>
        </w:rPr>
      </w:pPr>
      <w:proofErr w:type="gramStart"/>
      <w:r w:rsidRPr="0022648B">
        <w:rPr>
          <w:b/>
          <w:sz w:val="22"/>
        </w:rPr>
        <w:t>E’</w:t>
      </w:r>
      <w:proofErr w:type="gramEnd"/>
      <w:r w:rsidRPr="0022648B">
        <w:rPr>
          <w:b/>
          <w:sz w:val="22"/>
        </w:rPr>
        <w:t xml:space="preserve"> auspicabile l’attivazione di trappole anche in zone dove non sono presenti alveari, pertanto si incoraggia ogni attività atta a coinvolgere ambiti diversi dall’apicoltura.</w:t>
      </w:r>
    </w:p>
    <w:p w14:paraId="6312A1E6" w14:textId="77777777" w:rsidR="00DD4FB9" w:rsidRPr="0022648B" w:rsidRDefault="00DD4FB9" w:rsidP="0062181E">
      <w:pPr>
        <w:jc w:val="both"/>
        <w:rPr>
          <w:b/>
          <w:sz w:val="22"/>
          <w:u w:val="single"/>
        </w:rPr>
      </w:pPr>
    </w:p>
    <w:p w14:paraId="5CD9E5FF" w14:textId="77777777" w:rsidR="0062181E" w:rsidRPr="0022648B" w:rsidRDefault="0062181E" w:rsidP="0062181E">
      <w:pPr>
        <w:jc w:val="both"/>
      </w:pPr>
      <w:r w:rsidRPr="0022648B">
        <w:rPr>
          <w:b/>
          <w:u w:val="single"/>
        </w:rPr>
        <w:t>Modalità di controllo</w:t>
      </w:r>
    </w:p>
    <w:p w14:paraId="2E5941A1" w14:textId="77777777" w:rsidR="001B6853" w:rsidRPr="0022648B" w:rsidRDefault="001B6853" w:rsidP="001B6853">
      <w:pPr>
        <w:jc w:val="both"/>
        <w:rPr>
          <w:sz w:val="22"/>
        </w:rPr>
      </w:pPr>
    </w:p>
    <w:p w14:paraId="313776BC" w14:textId="77777777" w:rsidR="001B6853" w:rsidRPr="0022648B" w:rsidRDefault="001B6853" w:rsidP="001B6853">
      <w:pPr>
        <w:jc w:val="both"/>
        <w:rPr>
          <w:sz w:val="22"/>
        </w:rPr>
      </w:pPr>
      <w:r w:rsidRPr="0022648B">
        <w:rPr>
          <w:sz w:val="22"/>
        </w:rPr>
        <w:t xml:space="preserve">Nei giorni stabiliti nei mesi da </w:t>
      </w:r>
      <w:proofErr w:type="gramStart"/>
      <w:r w:rsidRPr="0022648B">
        <w:rPr>
          <w:sz w:val="22"/>
        </w:rPr>
        <w:t>Febbraio</w:t>
      </w:r>
      <w:proofErr w:type="gramEnd"/>
      <w:r w:rsidRPr="0022648B">
        <w:rPr>
          <w:sz w:val="22"/>
        </w:rPr>
        <w:t xml:space="preserve"> a Novembre:</w:t>
      </w:r>
    </w:p>
    <w:p w14:paraId="37D2DB72" w14:textId="77777777" w:rsidR="001B6853" w:rsidRPr="0022648B" w:rsidRDefault="001B6853" w:rsidP="001B6853">
      <w:pPr>
        <w:jc w:val="both"/>
        <w:rPr>
          <w:sz w:val="22"/>
        </w:rPr>
      </w:pPr>
      <w:r w:rsidRPr="0022648B">
        <w:rPr>
          <w:sz w:val="22"/>
        </w:rPr>
        <w:t>il 1° giorno di ogni mese</w:t>
      </w:r>
    </w:p>
    <w:p w14:paraId="2F397364" w14:textId="77777777" w:rsidR="001B6853" w:rsidRPr="0022648B" w:rsidRDefault="001B6853" w:rsidP="001B6853">
      <w:pPr>
        <w:jc w:val="both"/>
        <w:rPr>
          <w:sz w:val="22"/>
        </w:rPr>
      </w:pPr>
      <w:r w:rsidRPr="0022648B">
        <w:rPr>
          <w:sz w:val="22"/>
        </w:rPr>
        <w:t>il 15° giorno di ogni mese</w:t>
      </w:r>
    </w:p>
    <w:p w14:paraId="4A0C8809" w14:textId="77777777" w:rsidR="001B6853" w:rsidRPr="0022648B" w:rsidRDefault="001B6853" w:rsidP="001B6853">
      <w:pPr>
        <w:jc w:val="both"/>
        <w:rPr>
          <w:sz w:val="22"/>
        </w:rPr>
      </w:pPr>
    </w:p>
    <w:p w14:paraId="5DCBB0C3" w14:textId="77777777" w:rsidR="006E7770" w:rsidRPr="0022648B" w:rsidRDefault="001B6853" w:rsidP="006E7770">
      <w:pPr>
        <w:pStyle w:val="Paragrafoelenco"/>
        <w:numPr>
          <w:ilvl w:val="0"/>
          <w:numId w:val="4"/>
        </w:numPr>
        <w:jc w:val="both"/>
        <w:rPr>
          <w:sz w:val="22"/>
        </w:rPr>
      </w:pPr>
      <w:r w:rsidRPr="0022648B">
        <w:rPr>
          <w:sz w:val="22"/>
        </w:rPr>
        <w:t>Controllare attentamente il contenuto della bottiglia verificando uno ad uno gli insetti catturati.</w:t>
      </w:r>
    </w:p>
    <w:p w14:paraId="6A490D77" w14:textId="77777777" w:rsidR="006E7770" w:rsidRPr="0022648B" w:rsidRDefault="001B6853" w:rsidP="009E5E45">
      <w:pPr>
        <w:pStyle w:val="Paragrafoelenco"/>
        <w:numPr>
          <w:ilvl w:val="0"/>
          <w:numId w:val="4"/>
        </w:numPr>
        <w:ind w:left="714" w:hanging="357"/>
        <w:jc w:val="both"/>
        <w:rPr>
          <w:sz w:val="22"/>
        </w:rPr>
      </w:pPr>
      <w:r w:rsidRPr="0022648B">
        <w:rPr>
          <w:sz w:val="22"/>
          <w:u w:val="single"/>
        </w:rPr>
        <w:t xml:space="preserve">Compilare la scheda “report di </w:t>
      </w:r>
      <w:proofErr w:type="gramStart"/>
      <w:r w:rsidRPr="0022648B">
        <w:rPr>
          <w:sz w:val="22"/>
          <w:u w:val="single"/>
        </w:rPr>
        <w:t>monitoraggio”</w:t>
      </w:r>
      <w:r w:rsidR="00625DD1">
        <w:rPr>
          <w:b/>
          <w:sz w:val="22"/>
          <w:u w:val="single"/>
        </w:rPr>
        <w:t>ANCHE</w:t>
      </w:r>
      <w:proofErr w:type="gramEnd"/>
      <w:r w:rsidR="00625DD1">
        <w:rPr>
          <w:b/>
          <w:sz w:val="22"/>
          <w:u w:val="single"/>
        </w:rPr>
        <w:t xml:space="preserve"> SE</w:t>
      </w:r>
      <w:r w:rsidRPr="0022648B">
        <w:rPr>
          <w:b/>
          <w:sz w:val="22"/>
          <w:u w:val="single"/>
        </w:rPr>
        <w:t xml:space="preserve"> </w:t>
      </w:r>
      <w:r w:rsidR="00625DD1">
        <w:rPr>
          <w:b/>
          <w:sz w:val="22"/>
          <w:u w:val="single"/>
        </w:rPr>
        <w:t>NON</w:t>
      </w:r>
      <w:r w:rsidRPr="0022648B">
        <w:rPr>
          <w:b/>
          <w:sz w:val="22"/>
          <w:u w:val="single"/>
        </w:rPr>
        <w:t xml:space="preserve"> sono state trovate </w:t>
      </w:r>
      <w:proofErr w:type="spellStart"/>
      <w:r w:rsidRPr="0022648B">
        <w:rPr>
          <w:b/>
          <w:sz w:val="22"/>
          <w:u w:val="single"/>
        </w:rPr>
        <w:t>velutine</w:t>
      </w:r>
      <w:proofErr w:type="spellEnd"/>
      <w:r w:rsidR="00A06CC4">
        <w:rPr>
          <w:b/>
          <w:sz w:val="22"/>
          <w:u w:val="single"/>
        </w:rPr>
        <w:t xml:space="preserve"> o </w:t>
      </w:r>
      <w:r w:rsidR="002E3B51">
        <w:rPr>
          <w:b/>
          <w:sz w:val="22"/>
          <w:u w:val="single"/>
        </w:rPr>
        <w:t>altr</w:t>
      </w:r>
      <w:r w:rsidR="009E5E45">
        <w:rPr>
          <w:b/>
          <w:sz w:val="22"/>
          <w:u w:val="single"/>
        </w:rPr>
        <w:t>o</w:t>
      </w:r>
      <w:r w:rsidRPr="0022648B">
        <w:rPr>
          <w:sz w:val="22"/>
        </w:rPr>
        <w:t>.</w:t>
      </w:r>
    </w:p>
    <w:p w14:paraId="0F968C43" w14:textId="77777777" w:rsidR="001B6853" w:rsidRPr="0022648B" w:rsidRDefault="006E7770" w:rsidP="006E7770">
      <w:pPr>
        <w:ind w:firstLine="709"/>
        <w:jc w:val="both"/>
        <w:rPr>
          <w:sz w:val="22"/>
        </w:rPr>
      </w:pPr>
      <w:r w:rsidRPr="0022648B">
        <w:rPr>
          <w:sz w:val="22"/>
        </w:rPr>
        <w:t xml:space="preserve">Indicare il numero di insetti trovati (anche se “zero”) nelle </w:t>
      </w:r>
      <w:r w:rsidR="002E3B51">
        <w:rPr>
          <w:sz w:val="22"/>
        </w:rPr>
        <w:t>3</w:t>
      </w:r>
      <w:r w:rsidRPr="0022648B">
        <w:rPr>
          <w:sz w:val="22"/>
        </w:rPr>
        <w:t xml:space="preserve"> tipologie:</w:t>
      </w:r>
    </w:p>
    <w:p w14:paraId="1D8FADC0" w14:textId="77777777" w:rsidR="006E7770" w:rsidRPr="0022648B" w:rsidRDefault="006E7770" w:rsidP="006E7770">
      <w:pPr>
        <w:ind w:firstLine="709"/>
        <w:jc w:val="both"/>
        <w:rPr>
          <w:sz w:val="22"/>
        </w:rPr>
      </w:pPr>
      <w:r w:rsidRPr="0022648B">
        <w:rPr>
          <w:sz w:val="22"/>
        </w:rPr>
        <w:t xml:space="preserve">Vespa crabro / Vespa </w:t>
      </w:r>
      <w:proofErr w:type="spellStart"/>
      <w:r w:rsidRPr="0022648B">
        <w:rPr>
          <w:sz w:val="22"/>
        </w:rPr>
        <w:t>velutina</w:t>
      </w:r>
      <w:proofErr w:type="spellEnd"/>
      <w:r w:rsidR="002E3B51">
        <w:rPr>
          <w:sz w:val="22"/>
        </w:rPr>
        <w:t xml:space="preserve"> / Vespa </w:t>
      </w:r>
      <w:proofErr w:type="spellStart"/>
      <w:r w:rsidR="002E3B51">
        <w:rPr>
          <w:sz w:val="22"/>
        </w:rPr>
        <w:t>orientalis</w:t>
      </w:r>
      <w:proofErr w:type="spellEnd"/>
      <w:r w:rsidRPr="0022648B">
        <w:rPr>
          <w:sz w:val="22"/>
        </w:rPr>
        <w:t>.</w:t>
      </w:r>
    </w:p>
    <w:p w14:paraId="2C095633" w14:textId="77777777" w:rsidR="006E7770" w:rsidRDefault="006E7770" w:rsidP="006E7770">
      <w:pPr>
        <w:pStyle w:val="Paragrafoelenco"/>
        <w:numPr>
          <w:ilvl w:val="0"/>
          <w:numId w:val="4"/>
        </w:numPr>
        <w:jc w:val="both"/>
        <w:rPr>
          <w:sz w:val="22"/>
        </w:rPr>
      </w:pPr>
      <w:r w:rsidRPr="0022648B">
        <w:rPr>
          <w:sz w:val="22"/>
        </w:rPr>
        <w:t>Sostituire la birra.</w:t>
      </w:r>
    </w:p>
    <w:p w14:paraId="7D3CA5E2" w14:textId="77777777" w:rsidR="00F24860" w:rsidRPr="00F24860" w:rsidRDefault="00F24860" w:rsidP="00F24860">
      <w:pPr>
        <w:jc w:val="both"/>
        <w:rPr>
          <w:sz w:val="22"/>
        </w:rPr>
      </w:pPr>
      <w:r>
        <w:rPr>
          <w:sz w:val="22"/>
        </w:rPr>
        <w:t xml:space="preserve">In caso di dubbio nel riconoscimento degli insetti, fotografare e inviare ai numeri </w:t>
      </w:r>
      <w:proofErr w:type="gramStart"/>
      <w:r>
        <w:rPr>
          <w:sz w:val="22"/>
        </w:rPr>
        <w:t>sotto elencati</w:t>
      </w:r>
      <w:proofErr w:type="gramEnd"/>
      <w:r>
        <w:rPr>
          <w:sz w:val="22"/>
        </w:rPr>
        <w:t xml:space="preserve"> (foto dall’alto dorsale e foto laterale).</w:t>
      </w:r>
    </w:p>
    <w:p w14:paraId="1AB4DA9F" w14:textId="77777777" w:rsidR="003411BA" w:rsidRPr="0022648B" w:rsidRDefault="003411BA">
      <w:pPr>
        <w:jc w:val="both"/>
        <w:rPr>
          <w:sz w:val="22"/>
        </w:rPr>
      </w:pPr>
    </w:p>
    <w:p w14:paraId="2733C1A2" w14:textId="77777777" w:rsidR="004B3883" w:rsidRPr="0022648B" w:rsidRDefault="004B3883" w:rsidP="004B3883">
      <w:pPr>
        <w:jc w:val="both"/>
      </w:pPr>
      <w:r w:rsidRPr="0022648B">
        <w:rPr>
          <w:b/>
          <w:u w:val="single"/>
        </w:rPr>
        <w:t>Modalità di invio dei dati</w:t>
      </w:r>
    </w:p>
    <w:p w14:paraId="07981C5A" w14:textId="77777777" w:rsidR="004B3883" w:rsidRPr="0022648B" w:rsidRDefault="004B3883" w:rsidP="004B3883">
      <w:pPr>
        <w:jc w:val="both"/>
        <w:rPr>
          <w:sz w:val="22"/>
        </w:rPr>
      </w:pPr>
    </w:p>
    <w:p w14:paraId="71845A85" w14:textId="77777777" w:rsidR="004B3883" w:rsidRPr="0022648B" w:rsidRDefault="004B3883" w:rsidP="004B3883">
      <w:pPr>
        <w:jc w:val="both"/>
        <w:rPr>
          <w:sz w:val="22"/>
        </w:rPr>
      </w:pPr>
      <w:r w:rsidRPr="0022648B">
        <w:rPr>
          <w:sz w:val="22"/>
        </w:rPr>
        <w:t>Inviare tempestivamente la “scheda report di monitoraggio” compilata a:</w:t>
      </w:r>
    </w:p>
    <w:p w14:paraId="7D91987F" w14:textId="77777777" w:rsidR="004B3883" w:rsidRPr="0022648B" w:rsidRDefault="004B3883" w:rsidP="004B3883">
      <w:pPr>
        <w:jc w:val="both"/>
        <w:rPr>
          <w:sz w:val="22"/>
        </w:rPr>
      </w:pPr>
      <w:r w:rsidRPr="0022648B">
        <w:rPr>
          <w:sz w:val="22"/>
        </w:rPr>
        <w:t xml:space="preserve">tramite foto </w:t>
      </w:r>
      <w:proofErr w:type="spellStart"/>
      <w:r w:rsidRPr="0022648B">
        <w:rPr>
          <w:sz w:val="22"/>
        </w:rPr>
        <w:t>whatsapp</w:t>
      </w:r>
      <w:proofErr w:type="spellEnd"/>
      <w:r w:rsidRPr="0022648B">
        <w:rPr>
          <w:sz w:val="22"/>
        </w:rPr>
        <w:t>:</w:t>
      </w:r>
      <w:r w:rsidR="00530BD3">
        <w:rPr>
          <w:sz w:val="22"/>
        </w:rPr>
        <w:tab/>
      </w:r>
      <w:r w:rsidRPr="0022648B">
        <w:rPr>
          <w:sz w:val="22"/>
        </w:rPr>
        <w:tab/>
        <w:t>338 / 19.30.802</w:t>
      </w:r>
    </w:p>
    <w:p w14:paraId="55944DD3" w14:textId="77777777" w:rsidR="004B3883" w:rsidRPr="0022648B" w:rsidRDefault="004B3883" w:rsidP="004B3883">
      <w:pPr>
        <w:jc w:val="both"/>
        <w:rPr>
          <w:sz w:val="22"/>
        </w:rPr>
      </w:pPr>
      <w:r w:rsidRPr="0022648B">
        <w:rPr>
          <w:sz w:val="22"/>
        </w:rPr>
        <w:t>tramite mail:</w:t>
      </w:r>
      <w:r w:rsidRPr="0022648B">
        <w:rPr>
          <w:sz w:val="22"/>
        </w:rPr>
        <w:tab/>
      </w:r>
      <w:r w:rsidRPr="0022648B">
        <w:rPr>
          <w:sz w:val="22"/>
        </w:rPr>
        <w:tab/>
      </w:r>
      <w:r w:rsidRPr="0022648B">
        <w:rPr>
          <w:sz w:val="22"/>
        </w:rPr>
        <w:tab/>
        <w:t>info@toscanamiele.it</w:t>
      </w:r>
    </w:p>
    <w:p w14:paraId="357A8413" w14:textId="77777777" w:rsidR="004B3883" w:rsidRPr="0022648B" w:rsidRDefault="004B3883">
      <w:pPr>
        <w:jc w:val="both"/>
        <w:rPr>
          <w:sz w:val="22"/>
        </w:rPr>
      </w:pPr>
    </w:p>
    <w:p w14:paraId="3829A060" w14:textId="77777777" w:rsidR="004B3883" w:rsidRPr="0022648B" w:rsidRDefault="004B3883">
      <w:pPr>
        <w:jc w:val="both"/>
        <w:rPr>
          <w:b/>
          <w:sz w:val="22"/>
          <w:u w:val="single"/>
        </w:rPr>
      </w:pPr>
      <w:r w:rsidRPr="0022648B">
        <w:rPr>
          <w:b/>
          <w:sz w:val="22"/>
          <w:u w:val="single"/>
        </w:rPr>
        <w:t>Inviare anche se non sono stati ritrovati insetti!</w:t>
      </w:r>
    </w:p>
    <w:p w14:paraId="2FFA43B0" w14:textId="77777777" w:rsidR="004B3883" w:rsidRPr="0022648B" w:rsidRDefault="004B3883">
      <w:pPr>
        <w:jc w:val="both"/>
        <w:rPr>
          <w:sz w:val="22"/>
        </w:rPr>
      </w:pPr>
    </w:p>
    <w:p w14:paraId="2F039559" w14:textId="77777777" w:rsidR="001B6853" w:rsidRPr="0022648B" w:rsidRDefault="001B6853" w:rsidP="001B6853">
      <w:pPr>
        <w:jc w:val="both"/>
        <w:rPr>
          <w:sz w:val="22"/>
        </w:rPr>
      </w:pPr>
      <w:r w:rsidRPr="0022648B">
        <w:rPr>
          <w:sz w:val="22"/>
        </w:rPr>
        <w:t>Materiali ed attrezzature del protocollo</w:t>
      </w:r>
    </w:p>
    <w:p w14:paraId="37854C14" w14:textId="77777777" w:rsidR="001B6853" w:rsidRPr="0022648B" w:rsidRDefault="001B6853" w:rsidP="001B6853">
      <w:pPr>
        <w:numPr>
          <w:ilvl w:val="0"/>
          <w:numId w:val="2"/>
        </w:numPr>
        <w:jc w:val="both"/>
        <w:rPr>
          <w:sz w:val="22"/>
        </w:rPr>
      </w:pPr>
      <w:r w:rsidRPr="0022648B">
        <w:rPr>
          <w:sz w:val="22"/>
        </w:rPr>
        <w:t>scheda report di monitoraggio;</w:t>
      </w:r>
    </w:p>
    <w:p w14:paraId="0FC45F74" w14:textId="77777777" w:rsidR="006E7770" w:rsidRPr="0022648B" w:rsidRDefault="001B6853" w:rsidP="006E7770">
      <w:pPr>
        <w:numPr>
          <w:ilvl w:val="0"/>
          <w:numId w:val="2"/>
        </w:numPr>
        <w:jc w:val="both"/>
        <w:rPr>
          <w:sz w:val="22"/>
        </w:rPr>
      </w:pPr>
      <w:r w:rsidRPr="0022648B">
        <w:rPr>
          <w:sz w:val="22"/>
        </w:rPr>
        <w:t>scheda identificativa</w:t>
      </w:r>
      <w:r w:rsidR="006E7770" w:rsidRPr="0022648B">
        <w:rPr>
          <w:sz w:val="22"/>
        </w:rPr>
        <w:t>: V</w:t>
      </w:r>
      <w:r w:rsidR="002E3B51">
        <w:rPr>
          <w:sz w:val="22"/>
        </w:rPr>
        <w:t>.</w:t>
      </w:r>
      <w:r w:rsidR="006E7770" w:rsidRPr="0022648B">
        <w:rPr>
          <w:sz w:val="22"/>
        </w:rPr>
        <w:t xml:space="preserve"> crabro / V</w:t>
      </w:r>
      <w:r w:rsidR="002E3B51">
        <w:rPr>
          <w:sz w:val="22"/>
        </w:rPr>
        <w:t>.</w:t>
      </w:r>
      <w:r w:rsidR="006E7770" w:rsidRPr="0022648B">
        <w:rPr>
          <w:sz w:val="22"/>
        </w:rPr>
        <w:t xml:space="preserve"> velutina</w:t>
      </w:r>
      <w:r w:rsidR="002E3B51">
        <w:rPr>
          <w:sz w:val="22"/>
        </w:rPr>
        <w:t xml:space="preserve"> / V</w:t>
      </w:r>
      <w:r w:rsidR="00625DD1">
        <w:rPr>
          <w:sz w:val="22"/>
        </w:rPr>
        <w:t>.</w:t>
      </w:r>
      <w:r w:rsidR="002E3B51">
        <w:rPr>
          <w:sz w:val="22"/>
        </w:rPr>
        <w:t xml:space="preserve"> </w:t>
      </w:r>
      <w:proofErr w:type="spellStart"/>
      <w:r w:rsidR="002E3B51">
        <w:rPr>
          <w:sz w:val="22"/>
        </w:rPr>
        <w:t>orientalis</w:t>
      </w:r>
      <w:proofErr w:type="spellEnd"/>
      <w:r w:rsidR="002E3B51">
        <w:rPr>
          <w:sz w:val="22"/>
        </w:rPr>
        <w:t>.</w:t>
      </w:r>
    </w:p>
    <w:p w14:paraId="7B8EA3DA" w14:textId="77777777" w:rsidR="005445A1" w:rsidRPr="0022648B" w:rsidRDefault="006E7770" w:rsidP="006E7770">
      <w:pPr>
        <w:ind w:left="7450"/>
        <w:jc w:val="both"/>
        <w:rPr>
          <w:sz w:val="22"/>
        </w:rPr>
      </w:pPr>
      <w:r w:rsidRPr="0022648B">
        <w:rPr>
          <w:sz w:val="22"/>
        </w:rPr>
        <w:t xml:space="preserve">    </w:t>
      </w:r>
      <w:r w:rsidR="005445A1" w:rsidRPr="0022648B">
        <w:rPr>
          <w:sz w:val="22"/>
        </w:rPr>
        <w:t xml:space="preserve">Revisione </w:t>
      </w:r>
      <w:r w:rsidR="002E3B51">
        <w:rPr>
          <w:sz w:val="22"/>
        </w:rPr>
        <w:t>15</w:t>
      </w:r>
      <w:r w:rsidR="005445A1" w:rsidRPr="0022648B">
        <w:rPr>
          <w:sz w:val="22"/>
        </w:rPr>
        <w:t>/</w:t>
      </w:r>
      <w:r w:rsidR="00171540" w:rsidRPr="0022648B">
        <w:rPr>
          <w:sz w:val="22"/>
        </w:rPr>
        <w:t>01</w:t>
      </w:r>
      <w:r w:rsidR="005445A1" w:rsidRPr="0022648B">
        <w:rPr>
          <w:sz w:val="22"/>
        </w:rPr>
        <w:t>/</w:t>
      </w:r>
      <w:r w:rsidR="0022648B">
        <w:rPr>
          <w:sz w:val="22"/>
        </w:rPr>
        <w:t>20</w:t>
      </w:r>
      <w:r w:rsidRPr="0022648B">
        <w:rPr>
          <w:sz w:val="22"/>
        </w:rPr>
        <w:t>2</w:t>
      </w:r>
      <w:r w:rsidR="002E3B51">
        <w:rPr>
          <w:sz w:val="22"/>
        </w:rPr>
        <w:t>1</w:t>
      </w:r>
    </w:p>
    <w:sectPr w:rsidR="005445A1" w:rsidRPr="0022648B" w:rsidSect="009E5E45">
      <w:pgSz w:w="11906" w:h="16838"/>
      <w:pgMar w:top="425" w:right="1021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E3F65BD"/>
    <w:multiLevelType w:val="hybridMultilevel"/>
    <w:tmpl w:val="296463A6"/>
    <w:lvl w:ilvl="0" w:tplc="1A0449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3C"/>
    <w:rsid w:val="00087FF0"/>
    <w:rsid w:val="00120A59"/>
    <w:rsid w:val="00167416"/>
    <w:rsid w:val="00171540"/>
    <w:rsid w:val="001B6853"/>
    <w:rsid w:val="001C2F12"/>
    <w:rsid w:val="0022648B"/>
    <w:rsid w:val="0024426A"/>
    <w:rsid w:val="00250546"/>
    <w:rsid w:val="002E3B51"/>
    <w:rsid w:val="00316933"/>
    <w:rsid w:val="00325E7A"/>
    <w:rsid w:val="003411BA"/>
    <w:rsid w:val="003A08FB"/>
    <w:rsid w:val="004B3883"/>
    <w:rsid w:val="004F712A"/>
    <w:rsid w:val="005165D2"/>
    <w:rsid w:val="00530BD3"/>
    <w:rsid w:val="005445A1"/>
    <w:rsid w:val="005B002E"/>
    <w:rsid w:val="005C5BB7"/>
    <w:rsid w:val="0062181E"/>
    <w:rsid w:val="00623CBF"/>
    <w:rsid w:val="00625DD1"/>
    <w:rsid w:val="0063728F"/>
    <w:rsid w:val="00654BBD"/>
    <w:rsid w:val="006B2BF0"/>
    <w:rsid w:val="006E7770"/>
    <w:rsid w:val="007E318F"/>
    <w:rsid w:val="00804AF3"/>
    <w:rsid w:val="00846BE2"/>
    <w:rsid w:val="008A771F"/>
    <w:rsid w:val="008E22F4"/>
    <w:rsid w:val="00964BE6"/>
    <w:rsid w:val="009E5E45"/>
    <w:rsid w:val="00A06CC4"/>
    <w:rsid w:val="00A2348B"/>
    <w:rsid w:val="00A64318"/>
    <w:rsid w:val="00AC318D"/>
    <w:rsid w:val="00B1282E"/>
    <w:rsid w:val="00B3093C"/>
    <w:rsid w:val="00BA68F9"/>
    <w:rsid w:val="00C30A86"/>
    <w:rsid w:val="00C44346"/>
    <w:rsid w:val="00C86FE2"/>
    <w:rsid w:val="00CD557B"/>
    <w:rsid w:val="00DC7B72"/>
    <w:rsid w:val="00DD4FB9"/>
    <w:rsid w:val="00DF0142"/>
    <w:rsid w:val="00E10030"/>
    <w:rsid w:val="00E2420D"/>
    <w:rsid w:val="00EF7813"/>
    <w:rsid w:val="00F160B2"/>
    <w:rsid w:val="00F24860"/>
    <w:rsid w:val="00F26DC3"/>
    <w:rsid w:val="00FA2020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B1287"/>
  <w15:docId w15:val="{0CB58D11-7B57-2B40-82D5-FD7590EA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11B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rsid w:val="003411BA"/>
  </w:style>
  <w:style w:type="character" w:customStyle="1" w:styleId="Punti">
    <w:name w:val="Punti"/>
    <w:rsid w:val="003411BA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3411B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3411BA"/>
    <w:pPr>
      <w:spacing w:after="120"/>
    </w:pPr>
  </w:style>
  <w:style w:type="paragraph" w:styleId="Elenco">
    <w:name w:val="List"/>
    <w:basedOn w:val="Corpotesto"/>
    <w:rsid w:val="003411BA"/>
  </w:style>
  <w:style w:type="paragraph" w:customStyle="1" w:styleId="Didascalia1">
    <w:name w:val="Didascalia1"/>
    <w:basedOn w:val="Normale"/>
    <w:rsid w:val="003411B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411BA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804A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uiPriority w:val="34"/>
    <w:qFormat/>
    <w:rsid w:val="006E77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 Bianco</dc:creator>
  <cp:lastModifiedBy>Vittoriana Lasorella</cp:lastModifiedBy>
  <cp:revision>2</cp:revision>
  <cp:lastPrinted>2020-01-23T15:01:00Z</cp:lastPrinted>
  <dcterms:created xsi:type="dcterms:W3CDTF">2021-03-09T09:26:00Z</dcterms:created>
  <dcterms:modified xsi:type="dcterms:W3CDTF">2021-03-09T09:26:00Z</dcterms:modified>
</cp:coreProperties>
</file>